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8C0C" w14:textId="0E6D7038" w:rsidR="00D14055" w:rsidRDefault="00D14055" w:rsidP="00563FC6">
      <w:pPr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val="en-US"/>
        </w:rPr>
      </w:pPr>
    </w:p>
    <w:p w14:paraId="645A54EC" w14:textId="762F749A" w:rsidR="005F2B11" w:rsidRPr="00220B09" w:rsidRDefault="00220B09" w:rsidP="00563FC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20B0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2EEF4" wp14:editId="4E636913">
                <wp:simplePos x="0" y="0"/>
                <wp:positionH relativeFrom="column">
                  <wp:posOffset>-106045</wp:posOffset>
                </wp:positionH>
                <wp:positionV relativeFrom="paragraph">
                  <wp:posOffset>257810</wp:posOffset>
                </wp:positionV>
                <wp:extent cx="6896100" cy="1295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8056" id="Rectangle 5" o:spid="_x0000_s1026" style="position:absolute;margin-left:-8.35pt;margin-top:20.3pt;width:543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" filled="f" strokecolor="black [3213]" strokeweight="1pt"/>
            </w:pict>
          </mc:Fallback>
        </mc:AlternateContent>
      </w:r>
      <w:r w:rsidRPr="00220B0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BAE30" wp14:editId="66C28D33">
                <wp:simplePos x="0" y="0"/>
                <wp:positionH relativeFrom="column">
                  <wp:posOffset>-144145</wp:posOffset>
                </wp:positionH>
                <wp:positionV relativeFrom="paragraph">
                  <wp:posOffset>234950</wp:posOffset>
                </wp:positionV>
                <wp:extent cx="5326380" cy="13182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83DA" w14:textId="77777777" w:rsidR="00220B09" w:rsidRDefault="00220B09" w:rsidP="005F2B1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9A7E5B" w14:textId="3B3620C2" w:rsidR="005F2B11" w:rsidRPr="009C75FA" w:rsidRDefault="005F2B11" w:rsidP="005F2B1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75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wish Gift Aid to apply to the enclosed donation and I confirm I will pay in this tax year an amount of Income Tax and/or Capital Gains Tax at least equal to the amount that all Charities and Community Amateur Sports Clubs to which I give will reclaim for this year (25p for each £1 given). I understand that other taxes such as Council Tax and VAT do not qualify.</w:t>
                            </w:r>
                          </w:p>
                          <w:p w14:paraId="59EE6583" w14:textId="6125C75E" w:rsidR="005F2B11" w:rsidRDefault="005F2B11" w:rsidP="005F2B11">
                            <w:pPr>
                              <w:pStyle w:val="NoSpacing"/>
                            </w:pPr>
                          </w:p>
                          <w:p w14:paraId="0683A132" w14:textId="109C5FE9" w:rsidR="005F2B11" w:rsidRDefault="005F2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A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5pt;margin-top:18.5pt;width:419.4pt;height:10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" stroked="f">
                <v:textbox>
                  <w:txbxContent>
                    <w:p w14:paraId="269383DA" w14:textId="77777777" w:rsidR="00220B09" w:rsidRDefault="00220B09" w:rsidP="005F2B1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9A7E5B" w14:textId="3B3620C2" w:rsidR="005F2B11" w:rsidRPr="009C75FA" w:rsidRDefault="005F2B11" w:rsidP="005F2B1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75FA">
                        <w:rPr>
                          <w:rFonts w:ascii="Arial" w:hAnsi="Arial" w:cs="Arial"/>
                          <w:sz w:val="24"/>
                          <w:szCs w:val="24"/>
                        </w:rPr>
                        <w:t>I wish Gift Aid to apply to the enclosed donation and I confirm I will pay in this tax year an amount of Income Tax and/or Capital Gains Tax at least equal to the amount that all Charities and Community Amateur Sports Clubs to which I give will reclaim for this year (25p for each £1 given). I understand that other taxes such as Council Tax and VAT do not qualify.</w:t>
                      </w:r>
                    </w:p>
                    <w:p w14:paraId="59EE6583" w14:textId="6125C75E" w:rsidR="005F2B11" w:rsidRDefault="005F2B11" w:rsidP="005F2B11">
                      <w:pPr>
                        <w:pStyle w:val="NoSpacing"/>
                      </w:pPr>
                    </w:p>
                    <w:p w14:paraId="0683A132" w14:textId="109C5FE9" w:rsidR="005F2B11" w:rsidRDefault="005F2B11"/>
                  </w:txbxContent>
                </v:textbox>
                <w10:wrap type="square"/>
              </v:shape>
            </w:pict>
          </mc:Fallback>
        </mc:AlternateContent>
      </w:r>
    </w:p>
    <w:p w14:paraId="7E432BA7" w14:textId="3A2CE6FB" w:rsidR="00563FC6" w:rsidRPr="009C75FA" w:rsidRDefault="005F2B11" w:rsidP="00563FC6">
      <w:pPr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val="en-US"/>
        </w:rPr>
      </w:pPr>
      <w:r w:rsidRPr="009C75F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8F332B7" wp14:editId="34ED7591">
            <wp:extent cx="1021408" cy="4171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4954" cy="42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3DDF" w14:textId="44DB8AB1" w:rsidR="00005FC1" w:rsidRPr="009C75FA" w:rsidRDefault="009C75FA" w:rsidP="00005FC1">
      <w:pPr>
        <w:pStyle w:val="NoSpacing"/>
        <w:rPr>
          <w:rFonts w:ascii="Arial" w:hAnsi="Arial" w:cs="Arial"/>
          <w:sz w:val="32"/>
          <w:szCs w:val="32"/>
        </w:rPr>
      </w:pPr>
      <w:r w:rsidRPr="009C75F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3422D8" wp14:editId="7F9580B2">
                <wp:simplePos x="0" y="0"/>
                <wp:positionH relativeFrom="column">
                  <wp:posOffset>5647055</wp:posOffset>
                </wp:positionH>
                <wp:positionV relativeFrom="paragraph">
                  <wp:posOffset>81280</wp:posOffset>
                </wp:positionV>
                <wp:extent cx="899160" cy="5486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3813" w14:textId="355B405F" w:rsidR="005F2B11" w:rsidRPr="009C75FA" w:rsidRDefault="005F2B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7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22D8" id="_x0000_s1027" type="#_x0000_t202" style="position:absolute;margin-left:444.65pt;margin-top:6.4pt;width:70.8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">
                <v:textbox>
                  <w:txbxContent>
                    <w:p w14:paraId="0BDB3813" w14:textId="355B405F" w:rsidR="005F2B11" w:rsidRPr="009C75FA" w:rsidRDefault="005F2B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75FA">
                        <w:rPr>
                          <w:rFonts w:ascii="Arial" w:hAnsi="Arial" w:cs="Arial"/>
                          <w:sz w:val="20"/>
                          <w:szCs w:val="20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7CCE7" w14:textId="1A079355" w:rsidR="00F20509" w:rsidRPr="009C75FA" w:rsidRDefault="00F20509" w:rsidP="00005FC1">
      <w:pPr>
        <w:pStyle w:val="NoSpacing"/>
        <w:rPr>
          <w:rFonts w:ascii="Arial" w:hAnsi="Arial" w:cs="Arial"/>
          <w:sz w:val="32"/>
          <w:szCs w:val="32"/>
        </w:rPr>
      </w:pPr>
    </w:p>
    <w:p w14:paraId="70F68C7F" w14:textId="270FF1FC" w:rsidR="00F20509" w:rsidRPr="009C75FA" w:rsidRDefault="00F20509" w:rsidP="00005FC1">
      <w:pPr>
        <w:pStyle w:val="NoSpacing"/>
        <w:rPr>
          <w:rFonts w:ascii="Arial" w:hAnsi="Arial" w:cs="Arial"/>
          <w:sz w:val="32"/>
          <w:szCs w:val="32"/>
        </w:rPr>
      </w:pPr>
    </w:p>
    <w:p w14:paraId="0DAFA65A" w14:textId="77777777" w:rsidR="009C75FA" w:rsidRDefault="009C75FA" w:rsidP="00005FC1">
      <w:pPr>
        <w:pStyle w:val="NoSpacing"/>
        <w:rPr>
          <w:rFonts w:ascii="Arial" w:hAnsi="Arial" w:cs="Arial"/>
          <w:sz w:val="32"/>
          <w:szCs w:val="32"/>
        </w:rPr>
      </w:pPr>
    </w:p>
    <w:p w14:paraId="203C32A5" w14:textId="77777777" w:rsidR="009C75FA" w:rsidRDefault="009C75FA" w:rsidP="00005FC1">
      <w:pPr>
        <w:pStyle w:val="NoSpacing"/>
        <w:rPr>
          <w:rFonts w:ascii="Arial" w:hAnsi="Arial" w:cs="Arial"/>
          <w:sz w:val="32"/>
          <w:szCs w:val="32"/>
        </w:rPr>
      </w:pPr>
    </w:p>
    <w:p w14:paraId="62FB3313" w14:textId="66ED8AEB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  <w:r w:rsidRPr="00220B09">
        <w:rPr>
          <w:rFonts w:ascii="Arial" w:hAnsi="Arial" w:cs="Arial"/>
          <w:sz w:val="28"/>
          <w:szCs w:val="28"/>
        </w:rPr>
        <w:t>St Hilda’s PCC is a Registered Charity, No 1134119</w:t>
      </w:r>
    </w:p>
    <w:p w14:paraId="6DA9E49F" w14:textId="29B48726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0DB17920" w14:textId="7C233399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  <w:r w:rsidRPr="00220B09">
        <w:rPr>
          <w:rFonts w:ascii="Arial" w:hAnsi="Arial" w:cs="Arial"/>
          <w:sz w:val="28"/>
          <w:szCs w:val="28"/>
        </w:rPr>
        <w:t>Please make cheques payable to St Hilda’s PCC</w:t>
      </w:r>
    </w:p>
    <w:p w14:paraId="6D7F70F6" w14:textId="4D1D7B49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7F0F8B56" w14:textId="23BFFFB6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  <w:r w:rsidRPr="00220B09">
        <w:rPr>
          <w:rFonts w:ascii="Arial" w:hAnsi="Arial" w:cs="Arial"/>
          <w:sz w:val="28"/>
          <w:szCs w:val="28"/>
        </w:rPr>
        <w:t xml:space="preserve">Your </w:t>
      </w:r>
      <w:proofErr w:type="gramStart"/>
      <w:r w:rsidRPr="00220B09">
        <w:rPr>
          <w:rFonts w:ascii="Arial" w:hAnsi="Arial" w:cs="Arial"/>
          <w:sz w:val="28"/>
          <w:szCs w:val="28"/>
        </w:rPr>
        <w:t>Name</w:t>
      </w:r>
      <w:r w:rsidR="009C75FA" w:rsidRPr="00220B09">
        <w:rPr>
          <w:rFonts w:ascii="Arial" w:hAnsi="Arial" w:cs="Arial"/>
          <w:sz w:val="28"/>
          <w:szCs w:val="28"/>
        </w:rPr>
        <w:t xml:space="preserve">  …</w:t>
      </w:r>
      <w:proofErr w:type="gramEnd"/>
      <w:r w:rsidR="009C75FA" w:rsidRPr="00220B09">
        <w:rPr>
          <w:rFonts w:ascii="Arial" w:hAnsi="Arial" w:cs="Arial"/>
          <w:sz w:val="28"/>
          <w:szCs w:val="28"/>
        </w:rPr>
        <w:t>……………………………………………………</w:t>
      </w:r>
    </w:p>
    <w:p w14:paraId="73116BC1" w14:textId="7E5FC70B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3B63DB9F" w14:textId="210FA81B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220B09">
        <w:rPr>
          <w:rFonts w:ascii="Arial" w:hAnsi="Arial" w:cs="Arial"/>
          <w:sz w:val="28"/>
          <w:szCs w:val="28"/>
        </w:rPr>
        <w:t>Address</w:t>
      </w:r>
      <w:r w:rsidR="009C75FA" w:rsidRPr="00220B09">
        <w:rPr>
          <w:rFonts w:ascii="Arial" w:hAnsi="Arial" w:cs="Arial"/>
          <w:sz w:val="28"/>
          <w:szCs w:val="28"/>
        </w:rPr>
        <w:t xml:space="preserve">  </w:t>
      </w:r>
      <w:r w:rsidR="003C3B30" w:rsidRPr="00220B09">
        <w:rPr>
          <w:rFonts w:ascii="Arial" w:hAnsi="Arial" w:cs="Arial"/>
          <w:sz w:val="28"/>
          <w:szCs w:val="28"/>
        </w:rPr>
        <w:t>…</w:t>
      </w:r>
      <w:proofErr w:type="gramEnd"/>
      <w:r w:rsidR="003C3B30" w:rsidRPr="00220B09">
        <w:rPr>
          <w:rFonts w:ascii="Arial" w:hAnsi="Arial" w:cs="Arial"/>
          <w:sz w:val="28"/>
          <w:szCs w:val="28"/>
        </w:rPr>
        <w:t>……………………………………………………….</w:t>
      </w:r>
    </w:p>
    <w:p w14:paraId="70B0C6D5" w14:textId="48C8CDF8" w:rsidR="003C3B30" w:rsidRPr="00220B09" w:rsidRDefault="003C3B30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5A926ED8" w14:textId="553731F9" w:rsidR="003C3B30" w:rsidRPr="00220B09" w:rsidRDefault="003C3B30" w:rsidP="00005FC1">
      <w:pPr>
        <w:pStyle w:val="NoSpacing"/>
        <w:rPr>
          <w:rFonts w:ascii="Arial" w:hAnsi="Arial" w:cs="Arial"/>
          <w:sz w:val="28"/>
          <w:szCs w:val="28"/>
        </w:rPr>
      </w:pPr>
      <w:r w:rsidRPr="00220B09">
        <w:rPr>
          <w:rFonts w:ascii="Arial" w:hAnsi="Arial" w:cs="Arial"/>
          <w:sz w:val="28"/>
          <w:szCs w:val="28"/>
        </w:rPr>
        <w:t>……………………………………………………………………..</w:t>
      </w:r>
    </w:p>
    <w:p w14:paraId="4185114C" w14:textId="28F56368" w:rsidR="003C3B30" w:rsidRPr="00220B09" w:rsidRDefault="003C3B30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68F35B9B" w14:textId="3C641799" w:rsidR="003C3B30" w:rsidRPr="00220B09" w:rsidRDefault="003C3B30" w:rsidP="00005FC1">
      <w:pPr>
        <w:pStyle w:val="NoSpacing"/>
        <w:rPr>
          <w:rFonts w:ascii="Arial" w:hAnsi="Arial" w:cs="Arial"/>
          <w:sz w:val="28"/>
          <w:szCs w:val="28"/>
        </w:rPr>
      </w:pPr>
      <w:r w:rsidRPr="00220B09">
        <w:rPr>
          <w:rFonts w:ascii="Arial" w:hAnsi="Arial" w:cs="Arial"/>
          <w:sz w:val="28"/>
          <w:szCs w:val="28"/>
        </w:rPr>
        <w:t>……………………………………………………………………..</w:t>
      </w:r>
    </w:p>
    <w:p w14:paraId="66EA0B57" w14:textId="3BC202BD" w:rsidR="003C3B30" w:rsidRPr="00220B09" w:rsidRDefault="003C3B30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4659B4C2" w14:textId="6238FB43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220B09">
        <w:rPr>
          <w:rFonts w:ascii="Arial" w:hAnsi="Arial" w:cs="Arial"/>
          <w:sz w:val="28"/>
          <w:szCs w:val="28"/>
        </w:rPr>
        <w:t>Postcode</w:t>
      </w:r>
      <w:r w:rsidR="003C3B30" w:rsidRPr="00220B09">
        <w:rPr>
          <w:rFonts w:ascii="Arial" w:hAnsi="Arial" w:cs="Arial"/>
          <w:sz w:val="28"/>
          <w:szCs w:val="28"/>
        </w:rPr>
        <w:t xml:space="preserve">  …</w:t>
      </w:r>
      <w:proofErr w:type="gramEnd"/>
      <w:r w:rsidR="003C3B30" w:rsidRPr="00220B09">
        <w:rPr>
          <w:rFonts w:ascii="Arial" w:hAnsi="Arial" w:cs="Arial"/>
          <w:sz w:val="28"/>
          <w:szCs w:val="28"/>
        </w:rPr>
        <w:t>…………………</w:t>
      </w:r>
    </w:p>
    <w:p w14:paraId="0E3DCCCC" w14:textId="73E654C5" w:rsidR="00F20509" w:rsidRPr="00220B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664EFF47" w14:textId="41318C57" w:rsidR="00F20509" w:rsidRPr="003C3B30" w:rsidRDefault="003C3B30" w:rsidP="00005F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63BCA" wp14:editId="5A399CF9">
                <wp:simplePos x="0" y="0"/>
                <wp:positionH relativeFrom="column">
                  <wp:posOffset>6226175</wp:posOffset>
                </wp:positionH>
                <wp:positionV relativeFrom="paragraph">
                  <wp:posOffset>234315</wp:posOffset>
                </wp:positionV>
                <wp:extent cx="320040" cy="2971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EA6D2" id="Rectangle 4" o:spid="_x0000_s1026" style="position:absolute;margin-left:490.25pt;margin-top:18.45pt;width:25.2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" filled="f" strokecolor="black [3213]" strokeweight="1pt"/>
            </w:pict>
          </mc:Fallback>
        </mc:AlternateContent>
      </w:r>
      <w:r w:rsidR="00F20509" w:rsidRPr="003C3B30">
        <w:rPr>
          <w:rFonts w:ascii="Arial" w:hAnsi="Arial" w:cs="Arial"/>
          <w:sz w:val="28"/>
          <w:szCs w:val="28"/>
        </w:rPr>
        <w:t>GDPR – please tick this box so that we may add you to our mailing list for relevant info; future Easter Lilies / events</w:t>
      </w:r>
      <w:r w:rsidR="00AB0271">
        <w:rPr>
          <w:rFonts w:ascii="Arial" w:hAnsi="Arial" w:cs="Arial"/>
          <w:sz w:val="28"/>
          <w:szCs w:val="28"/>
        </w:rPr>
        <w:t xml:space="preserve"> </w:t>
      </w:r>
      <w:r w:rsidR="00F20509" w:rsidRPr="003C3B30">
        <w:rPr>
          <w:rFonts w:ascii="Arial" w:hAnsi="Arial" w:cs="Arial"/>
          <w:sz w:val="28"/>
          <w:szCs w:val="28"/>
        </w:rPr>
        <w:t>/</w:t>
      </w:r>
      <w:r w:rsidR="00AB0271">
        <w:rPr>
          <w:rFonts w:ascii="Arial" w:hAnsi="Arial" w:cs="Arial"/>
          <w:sz w:val="28"/>
          <w:szCs w:val="28"/>
        </w:rPr>
        <w:t xml:space="preserve"> </w:t>
      </w:r>
      <w:r w:rsidR="00F20509" w:rsidRPr="003C3B30">
        <w:rPr>
          <w:rFonts w:ascii="Arial" w:hAnsi="Arial" w:cs="Arial"/>
          <w:sz w:val="28"/>
          <w:szCs w:val="28"/>
        </w:rPr>
        <w:t>church news.</w:t>
      </w:r>
    </w:p>
    <w:p w14:paraId="24CBBFE3" w14:textId="16F03243" w:rsidR="00F20509" w:rsidRDefault="00F20509" w:rsidP="00005FC1">
      <w:pPr>
        <w:pStyle w:val="NoSpacing"/>
        <w:rPr>
          <w:rFonts w:ascii="Arial" w:hAnsi="Arial" w:cs="Arial"/>
          <w:sz w:val="28"/>
          <w:szCs w:val="28"/>
        </w:rPr>
      </w:pPr>
      <w:r w:rsidRPr="003C3B30">
        <w:rPr>
          <w:rFonts w:ascii="Arial" w:hAnsi="Arial" w:cs="Arial"/>
          <w:sz w:val="28"/>
          <w:szCs w:val="28"/>
        </w:rPr>
        <w:t>You can unsubscribe at any time by contacting us by post email of telephone.</w:t>
      </w:r>
    </w:p>
    <w:p w14:paraId="17C4EE43" w14:textId="76AA00FA" w:rsidR="00D14055" w:rsidRDefault="00D14055" w:rsidP="00005FC1">
      <w:pPr>
        <w:pStyle w:val="NoSpacing"/>
        <w:rPr>
          <w:rFonts w:ascii="Arial" w:hAnsi="Arial" w:cs="Arial"/>
          <w:sz w:val="28"/>
          <w:szCs w:val="28"/>
        </w:rPr>
      </w:pPr>
    </w:p>
    <w:p w14:paraId="742A6F91" w14:textId="6EA5DF55" w:rsidR="00D14055" w:rsidRDefault="00D14055" w:rsidP="00005FC1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5EB0789" w14:textId="59BB9449" w:rsidR="00D14055" w:rsidRPr="003C3B30" w:rsidRDefault="00D14055" w:rsidP="00005FC1">
      <w:pPr>
        <w:pStyle w:val="NoSpacing"/>
        <w:rPr>
          <w:rFonts w:ascii="Arial" w:hAnsi="Arial" w:cs="Arial"/>
          <w:sz w:val="28"/>
          <w:szCs w:val="28"/>
        </w:rPr>
      </w:pPr>
      <w:r w:rsidRPr="00D14055">
        <w:rPr>
          <w:noProof/>
        </w:rPr>
        <w:drawing>
          <wp:anchor distT="0" distB="0" distL="114300" distR="114300" simplePos="0" relativeHeight="251666432" behindDoc="0" locked="0" layoutInCell="1" allowOverlap="1" wp14:anchorId="70824C82" wp14:editId="67523494">
            <wp:simplePos x="0" y="0"/>
            <wp:positionH relativeFrom="column">
              <wp:posOffset>549275</wp:posOffset>
            </wp:positionH>
            <wp:positionV relativeFrom="paragraph">
              <wp:posOffset>430530</wp:posOffset>
            </wp:positionV>
            <wp:extent cx="5730240" cy="7010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055" w:rsidRPr="003C3B30" w:rsidSect="00220B09">
      <w:headerReference w:type="default" r:id="rId13"/>
      <w:footerReference w:type="default" r:id="rId14"/>
      <w:pgSz w:w="12240" w:h="15840"/>
      <w:pgMar w:top="0" w:right="851" w:bottom="72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016C" w14:textId="77777777" w:rsidR="00F56B89" w:rsidRDefault="00F56B89" w:rsidP="00CD04AF">
      <w:pPr>
        <w:spacing w:after="0" w:line="240" w:lineRule="auto"/>
      </w:pPr>
      <w:r>
        <w:separator/>
      </w:r>
    </w:p>
  </w:endnote>
  <w:endnote w:type="continuationSeparator" w:id="0">
    <w:p w14:paraId="6E62B578" w14:textId="77777777" w:rsidR="00F56B89" w:rsidRDefault="00F56B89" w:rsidP="00CD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8B3F" w14:textId="0DF69E28" w:rsidR="00AB1AC3" w:rsidRDefault="00AB1AC3">
    <w:pPr>
      <w:pStyle w:val="Footer"/>
    </w:pPr>
  </w:p>
  <w:p w14:paraId="14AC003A" w14:textId="521A6F5C" w:rsidR="005F2B11" w:rsidRPr="00462345" w:rsidRDefault="005F2B11" w:rsidP="00462345">
    <w:pPr>
      <w:widowControl w:val="0"/>
      <w:spacing w:after="0" w:line="240" w:lineRule="auto"/>
      <w:ind w:left="180" w:right="210"/>
      <w:jc w:val="center"/>
      <w:rPr>
        <w:rFonts w:ascii="Times New Roman" w:eastAsia="Times New Roman" w:hAnsi="Times New Roman"/>
        <w:b/>
        <w:bCs/>
        <w:color w:val="000000"/>
        <w:kern w:val="28"/>
        <w:sz w:val="24"/>
        <w:szCs w:val="24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990D" w14:textId="77777777" w:rsidR="00F56B89" w:rsidRDefault="00F56B89" w:rsidP="00CD04AF">
      <w:pPr>
        <w:spacing w:after="0" w:line="240" w:lineRule="auto"/>
      </w:pPr>
      <w:r>
        <w:separator/>
      </w:r>
    </w:p>
  </w:footnote>
  <w:footnote w:type="continuationSeparator" w:id="0">
    <w:p w14:paraId="62DD0FD8" w14:textId="77777777" w:rsidR="00F56B89" w:rsidRDefault="00F56B89" w:rsidP="00CD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D349" w14:textId="7FEFE45B" w:rsidR="005F2B11" w:rsidRDefault="005F2B11">
    <w:pPr>
      <w:pStyle w:val="Header"/>
    </w:pPr>
  </w:p>
  <w:p w14:paraId="771F48AE" w14:textId="2E58887D" w:rsidR="005F2B11" w:rsidRDefault="005F2B11">
    <w:pPr>
      <w:pStyle w:val="Header"/>
    </w:pPr>
  </w:p>
  <w:p w14:paraId="1D2E5F61" w14:textId="1FC87AA6" w:rsidR="005F2B11" w:rsidRDefault="005F2B11">
    <w:pPr>
      <w:pStyle w:val="Header"/>
    </w:pPr>
  </w:p>
  <w:p w14:paraId="053304A6" w14:textId="36ACCE5F" w:rsidR="005F2B11" w:rsidRDefault="005F2B11">
    <w:pPr>
      <w:pStyle w:val="Header"/>
    </w:pPr>
  </w:p>
  <w:p w14:paraId="46017CB3" w14:textId="28878386" w:rsidR="005F2B11" w:rsidRDefault="00220B09" w:rsidP="00220B09">
    <w:pPr>
      <w:pStyle w:val="Header"/>
      <w:jc w:val="right"/>
    </w:pPr>
    <w:r>
      <w:rPr>
        <w:noProof/>
      </w:rPr>
      <w:drawing>
        <wp:inline distT="0" distB="0" distL="0" distR="0" wp14:anchorId="7E30328C" wp14:editId="3F37DD31">
          <wp:extent cx="1714500" cy="130291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662" cy="1322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79C6F2" w14:textId="3A308208" w:rsidR="005F2B11" w:rsidRDefault="005F2B11">
    <w:pPr>
      <w:pStyle w:val="Header"/>
    </w:pPr>
  </w:p>
  <w:p w14:paraId="71F92F4A" w14:textId="77777777" w:rsidR="005F2B11" w:rsidRDefault="005F2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C1"/>
    <w:rsid w:val="00005FC1"/>
    <w:rsid w:val="00220B09"/>
    <w:rsid w:val="002516F2"/>
    <w:rsid w:val="002A5534"/>
    <w:rsid w:val="00316287"/>
    <w:rsid w:val="003B679F"/>
    <w:rsid w:val="003C3B30"/>
    <w:rsid w:val="003D5677"/>
    <w:rsid w:val="003E787A"/>
    <w:rsid w:val="004165AC"/>
    <w:rsid w:val="00462345"/>
    <w:rsid w:val="004D08D7"/>
    <w:rsid w:val="00563FC6"/>
    <w:rsid w:val="005F2B11"/>
    <w:rsid w:val="00645252"/>
    <w:rsid w:val="00665E6A"/>
    <w:rsid w:val="006D3D74"/>
    <w:rsid w:val="006F5E9F"/>
    <w:rsid w:val="00744738"/>
    <w:rsid w:val="0083569A"/>
    <w:rsid w:val="009C75FA"/>
    <w:rsid w:val="009E3D69"/>
    <w:rsid w:val="00A9204E"/>
    <w:rsid w:val="00AB0271"/>
    <w:rsid w:val="00AB1AC3"/>
    <w:rsid w:val="00C04789"/>
    <w:rsid w:val="00C16606"/>
    <w:rsid w:val="00CB50AF"/>
    <w:rsid w:val="00CD04AF"/>
    <w:rsid w:val="00D14055"/>
    <w:rsid w:val="00F00E95"/>
    <w:rsid w:val="00F20509"/>
    <w:rsid w:val="00F56B89"/>
    <w:rsid w:val="00F57A77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8E80A"/>
  <w15:chartTrackingRefBased/>
  <w15:docId w15:val="{32B80E0B-7D6E-45FA-90C6-598CBE0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C1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005FC1"/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Hilda%20Gener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E1B34-7529-4BE1-B211-217ED05E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Hilda General</dc:creator>
  <cp:keywords/>
  <dc:description/>
  <cp:lastModifiedBy>St Hilda General</cp:lastModifiedBy>
  <cp:revision>3</cp:revision>
  <cp:lastPrinted>2020-02-24T10:07:00Z</cp:lastPrinted>
  <dcterms:created xsi:type="dcterms:W3CDTF">2020-03-28T15:05:00Z</dcterms:created>
  <dcterms:modified xsi:type="dcterms:W3CDTF">2020-03-28T15:06:00Z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